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67" w:rsidRDefault="001D4C07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 № _________/ 202__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 оказании консультативной помощи</w:t>
      </w:r>
    </w:p>
    <w:p w:rsidR="00891B67" w:rsidRDefault="001D4C07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(законным представителям) ребёнка с ОВЗ, группы риска, ребёнка-инвалида</w:t>
      </w:r>
      <w:r w:rsidR="00B3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1,5 до 3-х лет</w:t>
      </w:r>
    </w:p>
    <w:p w:rsidR="001D4C07" w:rsidRPr="005273DE" w:rsidRDefault="001D4C07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B67" w:rsidRPr="00325B72" w:rsidRDefault="001D4C07" w:rsidP="00891B6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г.о. Серпухов</w:t>
      </w:r>
      <w:r w:rsidR="00891B67" w:rsidRPr="003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“____” ____________ 202</w:t>
      </w:r>
      <w:r w:rsidR="00891B67" w:rsidRPr="003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__г.</w:t>
      </w:r>
    </w:p>
    <w:p w:rsidR="001D4C07" w:rsidRDefault="001D4C07" w:rsidP="00891B6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67" w:rsidRDefault="001D4C07" w:rsidP="00891B6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</w:t>
      </w:r>
      <w:r w:rsidR="00891B67" w:rsidRPr="003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образовательное учреждение</w:t>
      </w:r>
      <w:r w:rsidR="00891B67" w:rsidRPr="003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23 «Радость»   городского округа Серпухов</w:t>
      </w:r>
      <w:r w:rsidR="00891B67" w:rsidRPr="003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тексту - МДОУ), осуществляющий услуги Службы ранней помощи на основании приказа Комитета по образованию Администрации городского округа Серпухов от 03.12.2018 № 1481</w:t>
      </w:r>
      <w:r w:rsidR="00891B67" w:rsidRPr="0032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1B67" w:rsidRPr="003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именуемом в дальнейшем "Исполнитель", </w:t>
      </w:r>
      <w:r w:rsidR="00AF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заведующего</w:t>
      </w:r>
      <w:r w:rsidR="00891B67" w:rsidRPr="0032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Носоуровой Татьяны Петровны</w:t>
      </w:r>
      <w:r w:rsidR="00891B67" w:rsidRPr="003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родитель </w:t>
      </w:r>
      <w:r w:rsidR="00891B67" w:rsidRPr="0032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(законный </w:t>
      </w:r>
      <w:r w:rsidR="00AF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представитель) ребенка с ограниченными возможностями здоровья, ребёнка-инвалида, не </w:t>
      </w:r>
      <w:r w:rsidR="00891B67" w:rsidRPr="0032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посещающего дошкольное учреждение</w:t>
      </w:r>
    </w:p>
    <w:p w:rsidR="00891B67" w:rsidRPr="00325B72" w:rsidRDefault="00891B67" w:rsidP="00891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25B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25B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25B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25B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>_____________</w:t>
      </w:r>
    </w:p>
    <w:p w:rsidR="00891B67" w:rsidRDefault="00891B67" w:rsidP="00891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"Заказчик", в интересах несовершеннолетней (его)</w:t>
      </w:r>
    </w:p>
    <w:p w:rsidR="00891B67" w:rsidRPr="00325B72" w:rsidRDefault="00891B67" w:rsidP="00891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 _</w:t>
      </w:r>
      <w:r w:rsidRPr="00325B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</w:t>
      </w:r>
    </w:p>
    <w:p w:rsidR="00891B67" w:rsidRPr="0017438E" w:rsidRDefault="00891B67" w:rsidP="00891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 </w:t>
      </w:r>
      <w:r w:rsidR="00AF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именуемые Стороны, заключили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тоящий Договор о нижеследующем:</w:t>
      </w:r>
    </w:p>
    <w:p w:rsidR="001C14B2" w:rsidRDefault="001C14B2" w:rsidP="00891B6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B67" w:rsidRPr="00325B72" w:rsidRDefault="00891B67" w:rsidP="00891B6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891B67" w:rsidRPr="00325B72" w:rsidRDefault="00891B67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3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Предметом договора являются</w:t>
      </w:r>
      <w:r w:rsidR="00AF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консультативной помощи родителям (законным представителям) по воспитанию и развитию ребёнка с ОВЗ, ребёнка-инвалида в рамках деятельности Службы ранней помощи МДОУ детского сада № 23 «Радость».</w:t>
      </w:r>
    </w:p>
    <w:p w:rsidR="00891B67" w:rsidRPr="00325B72" w:rsidRDefault="00AF7E58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Форма консультирования</w:t>
      </w:r>
      <w:r w:rsidR="00891B67" w:rsidRPr="003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/заочная (онлайн)</w:t>
      </w:r>
      <w:r w:rsidR="00891B67" w:rsidRPr="00325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91B67" w:rsidRDefault="00891B67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3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педагогов-специалистов, воспитателей с ребёнком</w:t>
      </w:r>
      <w:r w:rsidRPr="0093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ОВЗ (ребёнком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3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F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особенностей его психофизического развития, индивидуальных возможностей, обеспечивающих коррекцию нарушений развития и его социальную адаптацию.</w:t>
      </w:r>
    </w:p>
    <w:p w:rsidR="00891B67" w:rsidRPr="00325B72" w:rsidRDefault="00891B67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1.4.Срок</w:t>
      </w:r>
      <w:r w:rsidR="0079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консультирования, а также продолжительность занятий определяются потребностью родителей (законных представителей) и возможностями и желанием ребёнка, но ограничивается одним – двумя учебными годами (с сентября по май)</w:t>
      </w:r>
      <w:r w:rsidRPr="003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91B67" w:rsidRPr="00791279" w:rsidRDefault="00791279" w:rsidP="00791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продолжительность занятий устанавливаю</w:t>
      </w:r>
      <w:r w:rsidR="00891B67" w:rsidRPr="00325B7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соответствии с санитарно-эпидемиологи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ческими правилами и нормативами, рекомендациями Психолого-педагогического и медико-социального центра «Шанс», возможностями семьи и графиком работы Службы ранней помощи.</w:t>
      </w:r>
    </w:p>
    <w:p w:rsidR="00891B67" w:rsidRPr="00325B72" w:rsidRDefault="00891B67" w:rsidP="00891B67">
      <w:pPr>
        <w:suppressAutoHyphens/>
        <w:spacing w:after="0" w:line="240" w:lineRule="auto"/>
        <w:ind w:firstLine="285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325B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1.6</w:t>
      </w:r>
      <w:r w:rsidR="00B37A5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</w:t>
      </w:r>
      <w:r w:rsidR="00B37A5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ab/>
        <w:t>С ребёнком проводятся занятия в соответствии с его возрастом</w:t>
      </w:r>
      <w:r w:rsidR="00E302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325B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E302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(</w:t>
      </w:r>
      <w:r w:rsidRPr="00325B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возра</w:t>
      </w:r>
      <w:r w:rsidR="00B37A5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ст___________</w:t>
      </w:r>
      <w:r w:rsidR="00E302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_________) </w:t>
      </w:r>
      <w:r w:rsidR="00B37A5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на основании: </w:t>
      </w:r>
    </w:p>
    <w:p w:rsidR="00891B67" w:rsidRDefault="00891B67" w:rsidP="00891B6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заявления и документов, удостоверяющих личность одного из родителей (законных представителей);</w:t>
      </w:r>
    </w:p>
    <w:p w:rsidR="00B37A54" w:rsidRPr="00325B72" w:rsidRDefault="00B37A54" w:rsidP="00891B6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настоящего Договора;</w:t>
      </w:r>
    </w:p>
    <w:p w:rsidR="00891B67" w:rsidRPr="00B37A54" w:rsidRDefault="00891B67" w:rsidP="00B37A5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медицинского заключения о состоянии здоровья ребенка;</w:t>
      </w:r>
    </w:p>
    <w:p w:rsidR="00891B67" w:rsidRPr="00325B72" w:rsidRDefault="00891B67" w:rsidP="00891B6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25B7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заключения психолого-медико-педагогической комиссии.</w:t>
      </w:r>
    </w:p>
    <w:p w:rsidR="001C14B2" w:rsidRDefault="001C14B2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B67" w:rsidRPr="00325B72" w:rsidRDefault="00891B67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Взаимодействие Сторон</w:t>
      </w:r>
    </w:p>
    <w:p w:rsidR="00891B67" w:rsidRPr="00325B72" w:rsidRDefault="00891B67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767E3C" w:rsidRDefault="00891B67" w:rsidP="00891B67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76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76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 определять направления консультативной помощи после получения всей необходимой информации о ребёнке и условиях его воспитания в семье</w:t>
      </w:r>
    </w:p>
    <w:p w:rsidR="00891B67" w:rsidRPr="00325B72" w:rsidRDefault="00767E3C" w:rsidP="00891B67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891B67" w:rsidRPr="0032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выбирать, разрабатывать и применять </w:t>
      </w:r>
      <w:r w:rsidR="00807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приёмы и</w:t>
      </w:r>
      <w:r w:rsidR="00891B67" w:rsidRPr="0032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</w:t>
      </w:r>
      <w:r w:rsidR="00807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ологии для воспитания и развития ребёнка в рамках деятельности Службы ранней помощи.</w:t>
      </w:r>
    </w:p>
    <w:p w:rsidR="00891B67" w:rsidRPr="00325B72" w:rsidRDefault="00767E3C" w:rsidP="00891B67">
      <w:pPr>
        <w:tabs>
          <w:tab w:val="left" w:pos="990"/>
        </w:tabs>
        <w:suppressAutoHyphens/>
        <w:spacing w:after="0" w:line="240" w:lineRule="auto"/>
        <w:ind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>2.1.3</w:t>
      </w:r>
      <w:r w:rsidR="00891B67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.Требовать от Родителя (законного представителя) выполнения условий настоящего договора.</w:t>
      </w:r>
    </w:p>
    <w:p w:rsidR="00891B67" w:rsidRPr="00325B72" w:rsidRDefault="008072B1" w:rsidP="00891B67">
      <w:pPr>
        <w:tabs>
          <w:tab w:val="left" w:pos="990"/>
        </w:tabs>
        <w:suppressAutoHyphens/>
        <w:spacing w:after="0" w:line="240" w:lineRule="auto"/>
        <w:ind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2.1.4.</w:t>
      </w:r>
      <w:r w:rsidR="001C14B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Направлять ребёнка</w:t>
      </w:r>
      <w:r w:rsidR="00891B67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с согласия Родителя (законного представителя) на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до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обследование</w:t>
      </w:r>
      <w:r w:rsidR="00891B67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в детскую поликлинику пр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и наличии медицинских показаний или на ПМПК в центр «Шанс».</w:t>
      </w:r>
    </w:p>
    <w:p w:rsidR="00891B67" w:rsidRPr="00325B72" w:rsidRDefault="008072B1" w:rsidP="008072B1">
      <w:pPr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2.1.5. Своевременно и</w:t>
      </w:r>
      <w:r w:rsidR="00891B67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нформир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овать Заказчика об изменениях в графике работы специалистов Службы ранней помощи.</w:t>
      </w:r>
    </w:p>
    <w:p w:rsidR="00891B67" w:rsidRPr="00325B72" w:rsidRDefault="00891B67" w:rsidP="00891B67">
      <w:pPr>
        <w:tabs>
          <w:tab w:val="left" w:pos="990"/>
        </w:tabs>
        <w:suppressAutoHyphens/>
        <w:spacing w:after="0" w:line="240" w:lineRule="auto"/>
        <w:ind w:firstLine="283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2.1.6</w:t>
      </w:r>
      <w:r w:rsidR="008072B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  <w:r w:rsidR="008072B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Отказать в оказании помощи родителям (законным представителям)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в следующих случаях:</w:t>
      </w:r>
    </w:p>
    <w:p w:rsidR="00891B67" w:rsidRPr="00325B72" w:rsidRDefault="00EA4EC5" w:rsidP="00891B6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недостаток компетенции специалистов Службы ранней помощи МДОУ </w:t>
      </w:r>
      <w:r w:rsidR="00F863A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 связи со слож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ным диагнозом ребёнка-инвалида</w:t>
      </w:r>
      <w:r w:rsidR="00891B67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;</w:t>
      </w:r>
    </w:p>
    <w:p w:rsidR="00891B67" w:rsidRPr="00325B72" w:rsidRDefault="00F863A3" w:rsidP="00891B6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по достижению ребёнку</w:t>
      </w:r>
      <w:r w:rsidR="00EA4EC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4-х летнего возраста;</w:t>
      </w:r>
    </w:p>
    <w:p w:rsidR="00891B67" w:rsidRPr="00325B72" w:rsidRDefault="00891B67" w:rsidP="00891B6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на основании заключения психолого-медико-педагогической комиссии или медицинского заключения о</w:t>
      </w:r>
      <w:r w:rsidR="0005463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состоянии здоровья ребёнка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</w:t>
      </w:r>
      <w:r w:rsidR="0005463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препятствующег</w:t>
      </w:r>
      <w:r w:rsidR="00F863A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 его пребыванию в учреждении и  может быть</w:t>
      </w:r>
      <w:r w:rsidR="0005463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опасным для его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з</w:t>
      </w:r>
      <w:r w:rsidR="00EA4EC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доровья.</w:t>
      </w:r>
    </w:p>
    <w:p w:rsidR="00891B67" w:rsidRPr="00325B72" w:rsidRDefault="00891B67" w:rsidP="00891B67">
      <w:pPr>
        <w:tabs>
          <w:tab w:val="left" w:pos="990"/>
        </w:tabs>
        <w:suppressAutoHyphens/>
        <w:spacing w:after="0" w:line="240" w:lineRule="auto"/>
        <w:ind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2.1.7</w:t>
      </w:r>
      <w:r w:rsidR="00F863A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  <w:r w:rsidR="00F863A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Принимать ребёнка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в образоват</w:t>
      </w:r>
      <w:r w:rsidR="00F863A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ельное учреждение 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891B67" w:rsidRPr="00F863A3" w:rsidRDefault="00891B67" w:rsidP="00F863A3">
      <w:pPr>
        <w:tabs>
          <w:tab w:val="left" w:pos="990"/>
        </w:tabs>
        <w:suppressAutoHyphens/>
        <w:spacing w:after="0" w:line="240" w:lineRule="auto"/>
        <w:ind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2.1.8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Не принимать </w:t>
      </w:r>
      <w:r w:rsidR="00F863A3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в образовательное учреждение </w:t>
      </w:r>
      <w:r w:rsidR="00F863A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родителя или его ребёнка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с признаками выраженного заболев</w:t>
      </w:r>
      <w:r w:rsidR="00F863A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ания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бе</w:t>
      </w:r>
      <w:r w:rsidR="00F863A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з медицинского разрешения (справки об отрицатель</w:t>
      </w:r>
      <w:r w:rsidR="00AE062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ных  результатах  теста на </w:t>
      </w:r>
      <w:r w:rsidR="00AE0624">
        <w:rPr>
          <w:rFonts w:ascii="Times New Roman" w:eastAsia="SimSun" w:hAnsi="Times New Roman" w:cs="Times New Roman"/>
          <w:kern w:val="2"/>
          <w:sz w:val="24"/>
          <w:szCs w:val="24"/>
          <w:lang w:val="en-US" w:eastAsia="ar-SA"/>
        </w:rPr>
        <w:t>COVID</w:t>
      </w:r>
      <w:r w:rsidR="00F863A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-19).</w:t>
      </w:r>
    </w:p>
    <w:p w:rsidR="00891B67" w:rsidRPr="00325B72" w:rsidRDefault="00F863A3" w:rsidP="00891B67">
      <w:pPr>
        <w:tabs>
          <w:tab w:val="left" w:pos="990"/>
        </w:tabs>
        <w:suppressAutoHyphens/>
        <w:spacing w:after="0" w:line="240" w:lineRule="auto"/>
        <w:ind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2.1.9</w:t>
      </w:r>
      <w:r w:rsidR="00891B67" w:rsidRPr="00325B72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.</w:t>
      </w:r>
      <w:r w:rsidR="00891B67" w:rsidRPr="00325B72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ab/>
        <w:t>Защищать права и достоинства ребёнка, следить за соблюдением его прав Родителями (законными представителями), а так же сот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рудниками МДОУ.</w:t>
      </w:r>
    </w:p>
    <w:p w:rsidR="00891B67" w:rsidRPr="00325B72" w:rsidRDefault="00891B67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25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Заказчик вправе:</w:t>
      </w:r>
      <w:bookmarkStart w:id="0" w:name="_GoBack"/>
      <w:bookmarkEnd w:id="0"/>
    </w:p>
    <w:p w:rsidR="001C5562" w:rsidRPr="00325B72" w:rsidRDefault="00891B67" w:rsidP="001C5562">
      <w:pPr>
        <w:tabs>
          <w:tab w:val="left" w:pos="990"/>
        </w:tabs>
        <w:suppressAutoHyphens/>
        <w:spacing w:after="0" w:line="240" w:lineRule="auto"/>
        <w:ind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2.2.1.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1C5562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Получать от Исполнителя информацию:</w:t>
      </w:r>
    </w:p>
    <w:p w:rsidR="001C5562" w:rsidRPr="00325B72" w:rsidRDefault="001C5562" w:rsidP="001C556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1C5562" w:rsidRDefault="001C5562" w:rsidP="001C556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 поведении, эмоц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иональном состоянии ребёнка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во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время его пребывания в 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учреждении,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изменениях, происходящих в 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его развитии и способностях, отношении к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педагогам и к образовательной деятельности;</w:t>
      </w:r>
    </w:p>
    <w:p w:rsidR="001C5562" w:rsidRPr="00325B72" w:rsidRDefault="001C5562" w:rsidP="001C556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обо всех видах планируемых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действий специалистов Службы ранней помощи.</w:t>
      </w:r>
    </w:p>
    <w:p w:rsidR="001C5562" w:rsidRPr="00325B72" w:rsidRDefault="00891B67" w:rsidP="001C5562">
      <w:pPr>
        <w:tabs>
          <w:tab w:val="left" w:pos="990"/>
        </w:tabs>
        <w:suppressAutoHyphens/>
        <w:spacing w:after="0" w:line="240" w:lineRule="auto"/>
        <w:ind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2.2.2.</w:t>
      </w:r>
      <w:r w:rsidR="001C556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="001C5562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Находи</w:t>
      </w:r>
      <w:r w:rsidR="001C556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ться с ребёнком в</w:t>
      </w:r>
      <w:r w:rsidR="001C5562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учреждении в период его</w:t>
      </w:r>
      <w:r w:rsidR="001C556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адаптации к окружающей обстановке и принимать активное участие</w:t>
      </w:r>
      <w:r w:rsidR="001C5562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в </w:t>
      </w:r>
      <w:r w:rsidR="001C556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занятиях с ребёнком специалистов Службы ранней помощи. </w:t>
      </w:r>
    </w:p>
    <w:p w:rsidR="001C5562" w:rsidRPr="001C5562" w:rsidRDefault="00891B67" w:rsidP="001C5562">
      <w:pPr>
        <w:tabs>
          <w:tab w:val="left" w:pos="990"/>
        </w:tabs>
        <w:suppressAutoHyphens/>
        <w:spacing w:after="0" w:line="240" w:lineRule="auto"/>
        <w:ind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2.2.3.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Знакомиться</w:t>
      </w:r>
      <w:r w:rsidR="001C556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с документами Службы ранней помощи, находящимися в свободном доступе на сайте МДОУ.</w:t>
      </w:r>
    </w:p>
    <w:p w:rsidR="00891B67" w:rsidRPr="00325B72" w:rsidRDefault="00891B67" w:rsidP="00891B67">
      <w:pPr>
        <w:suppressAutoHyphens/>
        <w:spacing w:after="0" w:line="240" w:lineRule="auto"/>
        <w:ind w:firstLine="285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325B72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2.3. Исполнитель обязан:</w:t>
      </w:r>
    </w:p>
    <w:p w:rsidR="00891B67" w:rsidRPr="00325B72" w:rsidRDefault="00891B67" w:rsidP="00891B67">
      <w:pPr>
        <w:tabs>
          <w:tab w:val="left" w:pos="990"/>
        </w:tabs>
        <w:suppressAutoHyphens/>
        <w:spacing w:after="0" w:line="240" w:lineRule="auto"/>
        <w:ind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2.3.1.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Обеспечить Заказчику доступ к </w:t>
      </w:r>
      <w:r w:rsidR="00B8110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информации для ознакомления с 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документами, регламен</w:t>
      </w:r>
      <w:r w:rsidR="00B8110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тирующими деятельность Службы ранней помощи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 п</w:t>
      </w:r>
      <w:r w:rsidR="00B8110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рава и обязанности 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Заказчика.</w:t>
      </w:r>
    </w:p>
    <w:p w:rsidR="00891B67" w:rsidRPr="00325B72" w:rsidRDefault="00891B67" w:rsidP="00B81108">
      <w:pPr>
        <w:tabs>
          <w:tab w:val="left" w:pos="990"/>
        </w:tabs>
        <w:suppressAutoHyphens/>
        <w:spacing w:after="0" w:line="240" w:lineRule="auto"/>
        <w:ind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2.3.2.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Обеспечить надлежащее предоставление услуг, предусмотренных разделом I</w:t>
      </w:r>
      <w:r w:rsidR="00B8110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настоящего Договора, а именно, консультирование по направлениям развития и воспитания реб</w:t>
      </w:r>
      <w:r w:rsidR="00B9243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ёнка и проведение занятий с ним.</w:t>
      </w:r>
    </w:p>
    <w:p w:rsidR="00891B67" w:rsidRPr="00325B72" w:rsidRDefault="00B81108" w:rsidP="00891B67">
      <w:pPr>
        <w:tabs>
          <w:tab w:val="left" w:pos="990"/>
        </w:tabs>
        <w:suppressAutoHyphens/>
        <w:spacing w:after="0" w:line="240" w:lineRule="auto"/>
        <w:ind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2.3.3. У</w:t>
      </w:r>
      <w:r w:rsidR="00891B67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читывать индивид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уальные потребности ребёнка</w:t>
      </w:r>
      <w:r w:rsidR="00891B67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 связанные с его жизненной ситуацией и состоянием здоровья, определяющие особые услови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я получения им </w:t>
      </w:r>
    </w:p>
    <w:p w:rsidR="00891B67" w:rsidRPr="00325B72" w:rsidRDefault="00B81108" w:rsidP="00891B67">
      <w:pPr>
        <w:tabs>
          <w:tab w:val="left" w:pos="990"/>
        </w:tabs>
        <w:suppressAutoHyphens/>
        <w:spacing w:after="0" w:line="240" w:lineRule="auto"/>
        <w:ind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2.3.4</w:t>
      </w:r>
      <w:r w:rsidR="00891B67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  <w:r w:rsidR="00891B67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При оказании услуг, предусмотренных настоящим Договором, проявлять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уважение к личности ребёнка</w:t>
      </w:r>
      <w:r w:rsidR="00891B67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оберегать его от всех форм физического и психологического насилия, обеспечить условия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охраны, </w:t>
      </w:r>
      <w:r w:rsidR="00891B67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укрепления нравственного, физического и психологического здоровья, эмоциона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льного благополучия ребёнка</w:t>
      </w:r>
      <w:r w:rsidR="00891B67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с учетом его индивидуальных особенностей.</w:t>
      </w:r>
    </w:p>
    <w:p w:rsidR="00891B67" w:rsidRPr="00B92433" w:rsidRDefault="00B92433" w:rsidP="00B92433">
      <w:pPr>
        <w:tabs>
          <w:tab w:val="left" w:pos="1005"/>
        </w:tabs>
        <w:suppressAutoHyphens/>
        <w:spacing w:after="0" w:line="240" w:lineRule="auto"/>
        <w:ind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>2.3.5</w:t>
      </w:r>
      <w:r w:rsidR="00B8110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  <w:r w:rsidR="00B8110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891B67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Обеспечить соблюдение требований Федерального закона от 27 июля 2006г. № 152-ФЗ «О персональных данных» в части сбора, хранения и обработки персональных </w:t>
      </w:r>
      <w:r w:rsidR="00B8110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данных Заказчика и ребёнка.</w:t>
      </w:r>
    </w:p>
    <w:p w:rsidR="00B92433" w:rsidRDefault="00B92433" w:rsidP="00891B67">
      <w:pPr>
        <w:suppressAutoHyphens/>
        <w:spacing w:after="0" w:line="240" w:lineRule="auto"/>
        <w:ind w:firstLine="283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891B67" w:rsidRPr="00325B72" w:rsidRDefault="00891B67" w:rsidP="00891B67">
      <w:pPr>
        <w:suppressAutoHyphens/>
        <w:spacing w:after="0" w:line="240" w:lineRule="auto"/>
        <w:ind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325B72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2.4. Заказчик обязан:</w:t>
      </w:r>
    </w:p>
    <w:p w:rsidR="00891B67" w:rsidRPr="00325B72" w:rsidRDefault="00891B67" w:rsidP="00891B67">
      <w:pPr>
        <w:tabs>
          <w:tab w:val="left" w:pos="1005"/>
        </w:tabs>
        <w:suppressAutoHyphens/>
        <w:spacing w:after="0" w:line="240" w:lineRule="auto"/>
        <w:ind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2.4.1.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Соблюдать требования учредит</w:t>
      </w:r>
      <w:r w:rsidR="00B9243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ельных документов Исполнителя, 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общепринятых норм поведения, в том числе проявлять ува</w:t>
      </w:r>
      <w:r w:rsidR="00B9243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жение к педагогическим работникам,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не посягать на их честь и достоинство.</w:t>
      </w:r>
    </w:p>
    <w:p w:rsidR="00891B67" w:rsidRPr="00325B72" w:rsidRDefault="00891B67" w:rsidP="00891B67">
      <w:pPr>
        <w:tabs>
          <w:tab w:val="left" w:pos="1005"/>
        </w:tabs>
        <w:suppressAutoHyphens/>
        <w:spacing w:after="0" w:line="240" w:lineRule="auto"/>
        <w:ind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2.4.2</w:t>
      </w:r>
      <w:r w:rsidR="00B9243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  <w:r w:rsidR="00B9243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При получении консультативной и практической образовательной помощи  на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период действия настоящего Договора своевременно представлять  Исполнителю все необходимые документы, предусмотренн</w:t>
      </w:r>
      <w:r w:rsidR="00B9243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ые настоящим Договором и Положением о Службе ранней помощи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</w:p>
    <w:p w:rsidR="00891B67" w:rsidRPr="00325B72" w:rsidRDefault="00891B67" w:rsidP="00891B67">
      <w:pPr>
        <w:tabs>
          <w:tab w:val="left" w:pos="1005"/>
        </w:tabs>
        <w:suppressAutoHyphens/>
        <w:spacing w:after="0" w:line="240" w:lineRule="auto"/>
        <w:ind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2.4.3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Незамедлительно сообщать Исполнителю об изменении контактн</w:t>
      </w:r>
      <w:r w:rsidR="00B9243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ого телефона и места жительства, об отсутствии возможности посетить МДОУ из-за возникших каких-либо обстоятельств, нарушая тем самым предварительную договорённость по телефону 8(4967) 75-06-53..</w:t>
      </w:r>
    </w:p>
    <w:p w:rsidR="00891B67" w:rsidRPr="00325B72" w:rsidRDefault="00891B67" w:rsidP="001C14B2">
      <w:pPr>
        <w:tabs>
          <w:tab w:val="left" w:pos="1005"/>
        </w:tabs>
        <w:suppressAutoHyphens/>
        <w:spacing w:after="0" w:line="240" w:lineRule="auto"/>
        <w:ind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2.4.4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  <w:r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Обеспечить по</w:t>
      </w:r>
      <w:r w:rsidR="00B9243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сещение родителями с ребёнком или без ребёнка  учреждения согласно графику оказания услуг специалистами Службы ранней помощи.</w:t>
      </w:r>
    </w:p>
    <w:p w:rsidR="00891B67" w:rsidRPr="00325B72" w:rsidRDefault="001C14B2" w:rsidP="00891B67">
      <w:pPr>
        <w:tabs>
          <w:tab w:val="left" w:pos="1005"/>
        </w:tabs>
        <w:suppressAutoHyphens/>
        <w:spacing w:after="0" w:line="240" w:lineRule="auto"/>
        <w:ind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2.4.5</w:t>
      </w:r>
      <w:r w:rsidR="00891B67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  <w:r w:rsidR="00891B67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Представлять справку после перенесенного заболевания, а также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длительного </w:t>
      </w:r>
      <w:r w:rsidR="00891B67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отсутствия ребенк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а</w:t>
      </w:r>
      <w:r w:rsidR="00891B67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 с указани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ем диагноза и</w:t>
      </w:r>
      <w:r w:rsidR="00891B67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сведений об отсутствии контакта с инфекционными больными.</w:t>
      </w:r>
    </w:p>
    <w:p w:rsidR="00891B67" w:rsidRDefault="001C14B2" w:rsidP="001C14B2">
      <w:pPr>
        <w:tabs>
          <w:tab w:val="left" w:pos="1005"/>
        </w:tabs>
        <w:suppressAutoHyphens/>
        <w:spacing w:after="0" w:line="240" w:lineRule="auto"/>
        <w:ind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2.4.6</w:t>
      </w:r>
      <w:r w:rsidR="00891B67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  <w:r w:rsidR="00891B67" w:rsidRPr="00325B7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C14B2" w:rsidRPr="00325B72" w:rsidRDefault="001C14B2" w:rsidP="001C14B2">
      <w:pPr>
        <w:tabs>
          <w:tab w:val="left" w:pos="1005"/>
        </w:tabs>
        <w:suppressAutoHyphens/>
        <w:spacing w:after="0" w:line="240" w:lineRule="auto"/>
        <w:ind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891B67" w:rsidRPr="00460D0F" w:rsidRDefault="00891B67" w:rsidP="00891B67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 изменения и расторжения договора</w:t>
      </w:r>
    </w:p>
    <w:p w:rsidR="00891B67" w:rsidRPr="00931088" w:rsidRDefault="00891B67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93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Сторон.</w:t>
      </w:r>
    </w:p>
    <w:p w:rsidR="00891B67" w:rsidRPr="00931088" w:rsidRDefault="00891B67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91B67" w:rsidRPr="00931088" w:rsidRDefault="00891B67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91B67" w:rsidRDefault="00891B67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Настоящий Договор может быть расторгнут по </w:t>
      </w:r>
      <w:r w:rsidR="001C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основаниям, указанным в п. 2.1.6</w:t>
      </w:r>
      <w:r w:rsidRPr="0093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1C14B2" w:rsidRPr="00931088" w:rsidRDefault="001C14B2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67" w:rsidRPr="00931088" w:rsidRDefault="001C14B2" w:rsidP="001C14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="00891B67" w:rsidRPr="001C1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891B67" w:rsidRPr="00931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891B67" w:rsidRPr="00931088" w:rsidRDefault="00891B67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93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Настоящий Договор действует с момента подписания сторонами и</w:t>
      </w:r>
      <w:r w:rsidR="001C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даты исполнения ребёнку 1,5 лет.</w:t>
      </w:r>
    </w:p>
    <w:p w:rsidR="00891B67" w:rsidRPr="00931088" w:rsidRDefault="00891B67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93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:rsidR="00891B67" w:rsidRPr="00931088" w:rsidRDefault="00891B67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93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Стороны обязуются письменно извещать друг друга о смене реквизитов, адресов и иных существенных изменениях.</w:t>
      </w:r>
    </w:p>
    <w:p w:rsidR="00891B67" w:rsidRPr="00931088" w:rsidRDefault="00891B67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93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91B67" w:rsidRPr="00931088" w:rsidRDefault="00891B67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93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91B67" w:rsidRPr="00931088" w:rsidRDefault="00891B67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Pr="0093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C14B2" w:rsidRDefault="00891B67" w:rsidP="001C14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r w:rsidRPr="0093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выполнении условий настоящего Договора Стороны руководствуются законода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Федерации.</w:t>
      </w:r>
    </w:p>
    <w:p w:rsidR="001C14B2" w:rsidRPr="005273DE" w:rsidRDefault="001C14B2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67" w:rsidRPr="00325B72" w:rsidRDefault="00891B67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V. </w:t>
      </w:r>
      <w:r w:rsidRPr="0032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и подписи сторон</w:t>
      </w:r>
    </w:p>
    <w:tbl>
      <w:tblPr>
        <w:tblW w:w="10260" w:type="dxa"/>
        <w:tblInd w:w="-800" w:type="dxa"/>
        <w:tblBorders>
          <w:insideH w:val="single" w:sz="4" w:space="0" w:color="000000"/>
        </w:tblBorders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4A0" w:firstRow="1" w:lastRow="0" w:firstColumn="1" w:lastColumn="0" w:noHBand="0" w:noVBand="1"/>
      </w:tblPr>
      <w:tblGrid>
        <w:gridCol w:w="5201"/>
        <w:gridCol w:w="5059"/>
      </w:tblGrid>
      <w:tr w:rsidR="00891B67" w:rsidRPr="00325B72" w:rsidTr="00CC0571">
        <w:trPr>
          <w:trHeight w:val="5230"/>
        </w:trPr>
        <w:tc>
          <w:tcPr>
            <w:tcW w:w="5201" w:type="dxa"/>
          </w:tcPr>
          <w:p w:rsidR="00891B67" w:rsidRPr="00325B72" w:rsidRDefault="00891B67" w:rsidP="00CC057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891B67" w:rsidRPr="00AB753F" w:rsidRDefault="00891B67" w:rsidP="00CC057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Исполнитель</w:t>
            </w:r>
          </w:p>
          <w:p w:rsidR="00891B67" w:rsidRPr="00325B72" w:rsidRDefault="001C14B2" w:rsidP="00CC057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Муниципальное дошкольное образовательное учреждение детский сад № 23 «Радость» городского округа Серпухов</w:t>
            </w:r>
          </w:p>
          <w:p w:rsidR="00891B67" w:rsidRPr="00325B72" w:rsidRDefault="00891B67" w:rsidP="00CC057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25B7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Адрес:</w:t>
            </w:r>
          </w:p>
          <w:p w:rsidR="00891B67" w:rsidRPr="00325B72" w:rsidRDefault="007B7668" w:rsidP="00CC057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142214, г. Серпухов, ул. Подольская, д.40</w:t>
            </w:r>
          </w:p>
          <w:p w:rsidR="00891B67" w:rsidRPr="00325B72" w:rsidRDefault="007B7668" w:rsidP="00CC057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тел. 8 (4967) </w:t>
            </w:r>
            <w:r w:rsidR="00891B67" w:rsidRPr="00325B7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5-</w:t>
            </w:r>
            <w:r w:rsidR="00891B67" w:rsidRPr="00325B7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6-53,</w:t>
            </w:r>
            <w:r w:rsidR="002C0D8D" w:rsidRPr="00AE06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                                    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факс: 8 (4967) </w:t>
            </w:r>
            <w:r w:rsidRPr="00325B7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5-</w:t>
            </w:r>
            <w:r w:rsidRPr="00325B7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6-53</w:t>
            </w:r>
            <w:r w:rsidR="00891B67" w:rsidRPr="00325B7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</w:p>
          <w:p w:rsidR="00891B67" w:rsidRPr="00AE0624" w:rsidRDefault="00891B67" w:rsidP="00CC057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25B7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ar-SA"/>
              </w:rPr>
              <w:t>e</w:t>
            </w:r>
            <w:r w:rsidRPr="00325B7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Pr="00325B7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ar-SA"/>
              </w:rPr>
              <w:t>mail</w:t>
            </w:r>
            <w:r w:rsidRPr="00325B7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  <w:r w:rsidR="007B7668" w:rsidRPr="00AE06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hyperlink r:id="rId7" w:history="1">
              <w:r w:rsidR="007B7668" w:rsidRPr="00D018AB">
                <w:rPr>
                  <w:rStyle w:val="a8"/>
                  <w:rFonts w:ascii="Times New Roman" w:eastAsia="SimSun" w:hAnsi="Times New Roman" w:cs="Times New Roman"/>
                  <w:kern w:val="2"/>
                  <w:sz w:val="24"/>
                  <w:szCs w:val="24"/>
                  <w:lang w:val="en-US" w:eastAsia="ar-SA"/>
                </w:rPr>
                <w:t>pro</w:t>
              </w:r>
              <w:r w:rsidR="007B7668" w:rsidRPr="00AE0624">
                <w:rPr>
                  <w:rStyle w:val="a8"/>
                  <w:rFonts w:ascii="Times New Roman" w:eastAsia="SimSun" w:hAnsi="Times New Roman" w:cs="Times New Roman"/>
                  <w:kern w:val="2"/>
                  <w:sz w:val="24"/>
                  <w:szCs w:val="24"/>
                  <w:lang w:eastAsia="ar-SA"/>
                </w:rPr>
                <w:t>-</w:t>
              </w:r>
              <w:r w:rsidR="007B7668" w:rsidRPr="00D018AB">
                <w:rPr>
                  <w:rStyle w:val="a8"/>
                  <w:rFonts w:ascii="Times New Roman" w:eastAsia="SimSun" w:hAnsi="Times New Roman" w:cs="Times New Roman"/>
                  <w:kern w:val="2"/>
                  <w:sz w:val="24"/>
                  <w:szCs w:val="24"/>
                  <w:lang w:val="en-US" w:eastAsia="ar-SA"/>
                </w:rPr>
                <w:t>radost</w:t>
              </w:r>
              <w:r w:rsidR="007B7668" w:rsidRPr="00AE0624">
                <w:rPr>
                  <w:rStyle w:val="a8"/>
                  <w:rFonts w:ascii="Times New Roman" w:eastAsia="SimSun" w:hAnsi="Times New Roman" w:cs="Times New Roman"/>
                  <w:kern w:val="2"/>
                  <w:sz w:val="24"/>
                  <w:szCs w:val="24"/>
                  <w:lang w:eastAsia="ar-SA"/>
                </w:rPr>
                <w:t>@</w:t>
              </w:r>
              <w:r w:rsidR="007B7668" w:rsidRPr="00D018AB">
                <w:rPr>
                  <w:rStyle w:val="a8"/>
                  <w:rFonts w:ascii="Times New Roman" w:eastAsia="SimSun" w:hAnsi="Times New Roman" w:cs="Times New Roman"/>
                  <w:kern w:val="2"/>
                  <w:sz w:val="24"/>
                  <w:szCs w:val="24"/>
                  <w:lang w:val="en-US" w:eastAsia="ar-SA"/>
                </w:rPr>
                <w:t>yandex</w:t>
              </w:r>
              <w:r w:rsidR="007B7668" w:rsidRPr="00D018AB">
                <w:rPr>
                  <w:rStyle w:val="a8"/>
                  <w:rFonts w:ascii="Times New Roman" w:eastAsia="SimSun" w:hAnsi="Times New Roman" w:cs="Times New Roman"/>
                  <w:kern w:val="2"/>
                  <w:sz w:val="24"/>
                  <w:szCs w:val="24"/>
                  <w:lang w:eastAsia="ar-SA"/>
                </w:rPr>
                <w:t>.</w:t>
              </w:r>
              <w:r w:rsidR="007B7668" w:rsidRPr="00D018AB">
                <w:rPr>
                  <w:rStyle w:val="a8"/>
                  <w:rFonts w:ascii="Times New Roman" w:eastAsia="SimSun" w:hAnsi="Times New Roman" w:cs="Times New Roman"/>
                  <w:kern w:val="2"/>
                  <w:sz w:val="24"/>
                  <w:szCs w:val="24"/>
                  <w:lang w:val="en-US" w:eastAsia="ar-SA"/>
                </w:rPr>
                <w:t>ru</w:t>
              </w:r>
            </w:hyperlink>
          </w:p>
          <w:p w:rsidR="00891B67" w:rsidRPr="002C0D8D" w:rsidRDefault="00891B67" w:rsidP="002C0D8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1B67" w:rsidRPr="00325B72" w:rsidRDefault="00891B67" w:rsidP="00CC057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25B7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М.П.</w:t>
            </w:r>
          </w:p>
          <w:p w:rsidR="00891B67" w:rsidRPr="00325B72" w:rsidRDefault="002C0D8D" w:rsidP="00CC0571">
            <w:pPr>
              <w:suppressAutoHyphens/>
              <w:spacing w:after="0"/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Заведующий _____________Носоурова Т.П.</w:t>
            </w:r>
          </w:p>
        </w:tc>
        <w:tc>
          <w:tcPr>
            <w:tcW w:w="5059" w:type="dxa"/>
          </w:tcPr>
          <w:p w:rsidR="00891B67" w:rsidRPr="00325B72" w:rsidRDefault="00891B67" w:rsidP="00CC05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891B67" w:rsidRPr="00325B72" w:rsidRDefault="00891B67" w:rsidP="00CC05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Заказчик </w:t>
            </w:r>
          </w:p>
          <w:p w:rsidR="00891B67" w:rsidRPr="00325B72" w:rsidRDefault="00891B67" w:rsidP="00CC05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:rsidR="00891B67" w:rsidRPr="00325B72" w:rsidRDefault="00891B67" w:rsidP="00CC05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2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:rsidR="00891B67" w:rsidRPr="00325B72" w:rsidRDefault="00891B67" w:rsidP="00CC05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5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имя, отчество)</w:t>
            </w:r>
          </w:p>
          <w:p w:rsidR="00891B67" w:rsidRPr="00325B72" w:rsidRDefault="00891B67" w:rsidP="00CC05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5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</w:t>
            </w:r>
          </w:p>
          <w:p w:rsidR="00891B67" w:rsidRPr="00325B72" w:rsidRDefault="00891B67" w:rsidP="00CC05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5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</w:t>
            </w:r>
          </w:p>
          <w:p w:rsidR="00891B67" w:rsidRPr="00325B72" w:rsidRDefault="00891B67" w:rsidP="00CC05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5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(паспортные данные)</w:t>
            </w:r>
          </w:p>
          <w:p w:rsidR="00891B67" w:rsidRPr="00325B72" w:rsidRDefault="00891B67" w:rsidP="00CC05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91B67" w:rsidRPr="00325B72" w:rsidRDefault="00891B67" w:rsidP="00CC0571">
            <w:pPr>
              <w:widowControl w:val="0"/>
              <w:pBdr>
                <w:top w:val="single" w:sz="8" w:space="1" w:color="000000"/>
                <w:bottom w:val="single" w:sz="8" w:space="1" w:color="000000"/>
              </w:pBd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91B67" w:rsidRPr="00325B72" w:rsidRDefault="00891B67" w:rsidP="00CC0571">
            <w:pPr>
              <w:widowControl w:val="0"/>
              <w:pBdr>
                <w:bottom w:val="single" w:sz="8" w:space="1" w:color="000000"/>
              </w:pBd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91B67" w:rsidRPr="00325B72" w:rsidRDefault="00891B67" w:rsidP="00CC05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(адрес места жительства контактные данные)</w:t>
            </w:r>
          </w:p>
          <w:p w:rsidR="00891B67" w:rsidRPr="00325B72" w:rsidRDefault="00891B67" w:rsidP="00CC05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67" w:rsidRPr="00325B72" w:rsidRDefault="00891B67" w:rsidP="00CC05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5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____________________(подпись)</w:t>
            </w:r>
          </w:p>
          <w:p w:rsidR="00891B67" w:rsidRDefault="00891B67" w:rsidP="00CC0571">
            <w:pPr>
              <w:widowControl w:val="0"/>
              <w:tabs>
                <w:tab w:val="left" w:pos="180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5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__________________(расшифровка подписи)</w:t>
            </w:r>
          </w:p>
          <w:p w:rsidR="002C0D8D" w:rsidRDefault="002C0D8D" w:rsidP="00CC0571">
            <w:pPr>
              <w:widowControl w:val="0"/>
              <w:tabs>
                <w:tab w:val="left" w:pos="180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C0D8D" w:rsidRDefault="002C0D8D" w:rsidP="00CC0571">
            <w:pPr>
              <w:widowControl w:val="0"/>
              <w:tabs>
                <w:tab w:val="left" w:pos="180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C0D8D" w:rsidRDefault="002C0D8D" w:rsidP="00CC0571">
            <w:pPr>
              <w:widowControl w:val="0"/>
              <w:tabs>
                <w:tab w:val="left" w:pos="180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C0D8D" w:rsidRDefault="002C0D8D" w:rsidP="00CC0571">
            <w:pPr>
              <w:widowControl w:val="0"/>
              <w:tabs>
                <w:tab w:val="left" w:pos="180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C0D8D" w:rsidRPr="00325B72" w:rsidRDefault="002C0D8D" w:rsidP="00CC0571">
            <w:pPr>
              <w:widowControl w:val="0"/>
              <w:tabs>
                <w:tab w:val="left" w:pos="180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Calibri" w:eastAsia="SimSun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91B67" w:rsidRPr="00325B72" w:rsidRDefault="002C0D8D" w:rsidP="00891B67">
      <w:pPr>
        <w:widowControl w:val="0"/>
        <w:autoSpaceDE w:val="0"/>
        <w:autoSpaceDN w:val="0"/>
        <w:adjustRightInd w:val="0"/>
        <w:spacing w:after="57"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Ознакомлен(а) с документами</w:t>
      </w:r>
      <w:r w:rsidR="00891B67" w:rsidRPr="00325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право осуществле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ния услуг в рамках Службы ранней помощи Консультационного центра МДОУ детского сада № 23 «Радость»..</w:t>
      </w:r>
      <w:r w:rsidR="00891B67" w:rsidRPr="00325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Разъяснено содержание всех пунктов договора. Претензий по договору не имею. Второй экземпляр договора получил. </w:t>
      </w:r>
    </w:p>
    <w:p w:rsidR="00891B67" w:rsidRPr="00325B72" w:rsidRDefault="00891B67" w:rsidP="00891B67">
      <w:pPr>
        <w:widowControl w:val="0"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5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          _____________________         _________________________</w:t>
      </w:r>
    </w:p>
    <w:p w:rsidR="00891B67" w:rsidRPr="00325B72" w:rsidRDefault="00891B67" w:rsidP="00891B67">
      <w:pPr>
        <w:widowControl w:val="0"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5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(дата)</w:t>
      </w:r>
      <w:r w:rsidRPr="00325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25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25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25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(подпись)</w:t>
      </w:r>
      <w:r w:rsidRPr="00325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25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25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25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(ФИО)</w:t>
      </w:r>
    </w:p>
    <w:p w:rsidR="00891B67" w:rsidRPr="00325B72" w:rsidRDefault="00891B67" w:rsidP="00891B67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323232"/>
          <w:spacing w:val="35"/>
          <w:sz w:val="24"/>
          <w:szCs w:val="24"/>
          <w:lang w:eastAsia="ru-RU"/>
        </w:rPr>
      </w:pPr>
    </w:p>
    <w:p w:rsidR="00672230" w:rsidRDefault="00672230"/>
    <w:sectPr w:rsidR="00672230" w:rsidSect="006722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33" w:rsidRDefault="001C7133" w:rsidP="001C14B2">
      <w:pPr>
        <w:spacing w:after="0" w:line="240" w:lineRule="auto"/>
      </w:pPr>
      <w:r>
        <w:separator/>
      </w:r>
    </w:p>
  </w:endnote>
  <w:endnote w:type="continuationSeparator" w:id="0">
    <w:p w:rsidR="001C7133" w:rsidRDefault="001C7133" w:rsidP="001C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656311"/>
      <w:docPartObj>
        <w:docPartGallery w:val="Page Numbers (Bottom of Page)"/>
        <w:docPartUnique/>
      </w:docPartObj>
    </w:sdtPr>
    <w:sdtEndPr/>
    <w:sdtContent>
      <w:p w:rsidR="001C14B2" w:rsidRDefault="001C14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624">
          <w:rPr>
            <w:noProof/>
          </w:rPr>
          <w:t>1</w:t>
        </w:r>
        <w:r>
          <w:fldChar w:fldCharType="end"/>
        </w:r>
      </w:p>
    </w:sdtContent>
  </w:sdt>
  <w:p w:rsidR="001C14B2" w:rsidRDefault="001C14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33" w:rsidRDefault="001C7133" w:rsidP="001C14B2">
      <w:pPr>
        <w:spacing w:after="0" w:line="240" w:lineRule="auto"/>
      </w:pPr>
      <w:r>
        <w:separator/>
      </w:r>
    </w:p>
  </w:footnote>
  <w:footnote w:type="continuationSeparator" w:id="0">
    <w:p w:rsidR="001C7133" w:rsidRDefault="001C7133" w:rsidP="001C1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20C5520D"/>
    <w:multiLevelType w:val="hybridMultilevel"/>
    <w:tmpl w:val="18222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716625"/>
    <w:multiLevelType w:val="multilevel"/>
    <w:tmpl w:val="D098CF32"/>
    <w:lvl w:ilvl="0">
      <w:start w:val="4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65292E46"/>
    <w:multiLevelType w:val="hybridMultilevel"/>
    <w:tmpl w:val="0480E880"/>
    <w:lvl w:ilvl="0" w:tplc="3236CAB4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B67"/>
    <w:rsid w:val="00054633"/>
    <w:rsid w:val="001C14B2"/>
    <w:rsid w:val="001C5562"/>
    <w:rsid w:val="001C7133"/>
    <w:rsid w:val="001D4C07"/>
    <w:rsid w:val="002C0D8D"/>
    <w:rsid w:val="003609BA"/>
    <w:rsid w:val="005445DD"/>
    <w:rsid w:val="00672230"/>
    <w:rsid w:val="00767E3C"/>
    <w:rsid w:val="00791279"/>
    <w:rsid w:val="007B7668"/>
    <w:rsid w:val="00803A1B"/>
    <w:rsid w:val="008072B1"/>
    <w:rsid w:val="00891B67"/>
    <w:rsid w:val="009C6AF8"/>
    <w:rsid w:val="00AE0624"/>
    <w:rsid w:val="00AF7E58"/>
    <w:rsid w:val="00B37A54"/>
    <w:rsid w:val="00B81108"/>
    <w:rsid w:val="00B92433"/>
    <w:rsid w:val="00E302FA"/>
    <w:rsid w:val="00EA4EC5"/>
    <w:rsid w:val="00F8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BEAF"/>
  <w15:docId w15:val="{64B83A8C-8AB0-4971-9236-C2AB8CD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67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1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4B2"/>
  </w:style>
  <w:style w:type="paragraph" w:styleId="a6">
    <w:name w:val="footer"/>
    <w:basedOn w:val="a"/>
    <w:link w:val="a7"/>
    <w:uiPriority w:val="99"/>
    <w:unhideWhenUsed/>
    <w:rsid w:val="001C1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4B2"/>
  </w:style>
  <w:style w:type="character" w:styleId="a8">
    <w:name w:val="Hyperlink"/>
    <w:basedOn w:val="a0"/>
    <w:uiPriority w:val="99"/>
    <w:unhideWhenUsed/>
    <w:rsid w:val="007B766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0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0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-rado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1</cp:lastModifiedBy>
  <cp:revision>12</cp:revision>
  <cp:lastPrinted>2020-12-17T09:20:00Z</cp:lastPrinted>
  <dcterms:created xsi:type="dcterms:W3CDTF">2014-10-29T14:02:00Z</dcterms:created>
  <dcterms:modified xsi:type="dcterms:W3CDTF">2020-12-17T09:20:00Z</dcterms:modified>
</cp:coreProperties>
</file>